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6A647E" w14:textId="77777777" w:rsidR="00F410D2" w:rsidRDefault="00104D9F" w:rsidP="003C0442">
      <w:pPr>
        <w:pStyle w:val="Heading1"/>
      </w:pPr>
      <w:r>
        <w:rPr>
          <w:noProof/>
          <w:color w:val="FF000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3E1F90D" wp14:editId="7F1C2E9A">
                <wp:simplePos x="0" y="0"/>
                <wp:positionH relativeFrom="column">
                  <wp:posOffset>2266315</wp:posOffset>
                </wp:positionH>
                <wp:positionV relativeFrom="paragraph">
                  <wp:posOffset>-1320800</wp:posOffset>
                </wp:positionV>
                <wp:extent cx="4210685" cy="95123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E8FD3" w14:textId="77777777" w:rsidR="00BB5B21" w:rsidRPr="00BB5B21" w:rsidRDefault="00BB5B21" w:rsidP="00BB5B21">
                            <w:pPr>
                              <w:pStyle w:val="Heading1"/>
                              <w:jc w:val="center"/>
                            </w:pPr>
                            <w:r>
                              <w:t xml:space="preserve">        </w:t>
                            </w:r>
                            <w:r w:rsidR="00F410D2" w:rsidRPr="00BB5B21">
                              <w:rPr>
                                <w:sz w:val="36"/>
                              </w:rPr>
                              <w:t xml:space="preserve">MEMBERSHIP APPLICATION </w:t>
                            </w:r>
                            <w:r w:rsidRPr="00BB5B21">
                              <w:rPr>
                                <w:sz w:val="36"/>
                              </w:rPr>
                              <w:t>and Website Register form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733074EE" w14:textId="77777777" w:rsidR="00BB5B21" w:rsidRPr="00BB5B21" w:rsidRDefault="00BB5B21" w:rsidP="00BB5B21">
                            <w:pPr>
                              <w:pStyle w:val="Heading1"/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       (Areas marked with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(R)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will be included on the </w:t>
                            </w:r>
                            <w:r w:rsidRPr="00ED7685">
                              <w:rPr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-104pt;width:331.55pt;height:7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Jv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" stroked="f">
                <v:textbox inset="0,0,0,0">
                  <w:txbxContent>
                    <w:p w:rsidR="00BB5B21" w:rsidRPr="00BB5B21" w:rsidRDefault="00BB5B21" w:rsidP="00BB5B21">
                      <w:pPr>
                        <w:pStyle w:val="Heading1"/>
                        <w:jc w:val="center"/>
                      </w:pPr>
                      <w:r>
                        <w:t xml:space="preserve">        </w:t>
                      </w:r>
                      <w:r w:rsidR="00F410D2" w:rsidRPr="00BB5B21">
                        <w:rPr>
                          <w:sz w:val="36"/>
                        </w:rPr>
                        <w:t xml:space="preserve">MEMBERSHIP APPLICATION </w:t>
                      </w:r>
                      <w:r w:rsidRPr="00BB5B21">
                        <w:rPr>
                          <w:sz w:val="36"/>
                        </w:rPr>
                        <w:t>and Website Register form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B5B21" w:rsidRPr="00BB5B21" w:rsidRDefault="00BB5B21" w:rsidP="00BB5B21">
                      <w:pPr>
                        <w:pStyle w:val="Heading1"/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       (Areas marked with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(R)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will be included on the </w:t>
                      </w:r>
                      <w:r w:rsidRPr="00ED7685">
                        <w:rPr>
                          <w:b w:val="0"/>
                          <w:color w:val="FF0000"/>
                          <w:sz w:val="24"/>
                          <w:szCs w:val="24"/>
                        </w:rPr>
                        <w:t>Register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5B21" w:rsidRPr="009F60A5">
        <w:rPr>
          <w:bCs/>
          <w:color w:val="FF0000"/>
          <w:sz w:val="20"/>
          <w:szCs w:val="20"/>
        </w:rPr>
        <w:t>(R)</w:t>
      </w:r>
      <w:r w:rsidR="009F60A5">
        <w:rPr>
          <w:bCs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>Name</w:t>
      </w:r>
      <w:r w:rsidR="00F410D2">
        <w:rPr>
          <w:b w:val="0"/>
          <w:sz w:val="20"/>
          <w:szCs w:val="20"/>
        </w:rPr>
        <w:t>…………………………………………………</w:t>
      </w:r>
      <w:r w:rsidR="009F60A5">
        <w:rPr>
          <w:b w:val="0"/>
          <w:sz w:val="20"/>
          <w:szCs w:val="20"/>
        </w:rPr>
        <w:t xml:space="preserve">……………………………………             </w:t>
      </w:r>
      <w:r w:rsidR="009F60A5" w:rsidRPr="00E73E5F">
        <w:rPr>
          <w:b w:val="0"/>
          <w:color w:val="FF0000"/>
          <w:sz w:val="20"/>
          <w:szCs w:val="20"/>
        </w:rPr>
        <w:t>(R)</w:t>
      </w:r>
      <w:r w:rsidR="009F60A5">
        <w:rPr>
          <w:b w:val="0"/>
          <w:sz w:val="20"/>
          <w:szCs w:val="20"/>
        </w:rPr>
        <w:t xml:space="preserve"> </w:t>
      </w:r>
      <w:r w:rsidR="00BB5B21">
        <w:rPr>
          <w:b w:val="0"/>
          <w:sz w:val="20"/>
          <w:szCs w:val="20"/>
        </w:rPr>
        <w:t xml:space="preserve"> </w:t>
      </w:r>
      <w:r w:rsidR="00F410D2">
        <w:rPr>
          <w:bCs/>
          <w:sz w:val="20"/>
          <w:szCs w:val="20"/>
        </w:rPr>
        <w:t xml:space="preserve">Passport photo: </w:t>
      </w:r>
      <w:r w:rsidR="00F410D2">
        <w:rPr>
          <w:b w:val="0"/>
          <w:sz w:val="20"/>
          <w:szCs w:val="20"/>
        </w:rPr>
        <w:t xml:space="preserve"> </w:t>
      </w:r>
      <w:r w:rsidR="00F410D2" w:rsidRPr="003C0442">
        <w:rPr>
          <w:b w:val="0"/>
          <w:sz w:val="20"/>
          <w:szCs w:val="20"/>
        </w:rPr>
        <w:t xml:space="preserve">    </w:t>
      </w:r>
    </w:p>
    <w:p w14:paraId="619E22A4" w14:textId="77777777" w:rsidR="00F410D2" w:rsidRDefault="00104D9F">
      <w:pPr>
        <w:ind w:left="6480"/>
        <w:rPr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4C3B3" wp14:editId="3E44B0AD">
                <wp:simplePos x="0" y="0"/>
                <wp:positionH relativeFrom="column">
                  <wp:posOffset>5298440</wp:posOffset>
                </wp:positionH>
                <wp:positionV relativeFrom="paragraph">
                  <wp:posOffset>62230</wp:posOffset>
                </wp:positionV>
                <wp:extent cx="1016000" cy="1219200"/>
                <wp:effectExtent l="12700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1706" w14:textId="77777777" w:rsidR="003C0442" w:rsidRDefault="003C0442">
                            <w:r>
                              <w:t>.pdf</w:t>
                            </w:r>
                            <w:r w:rsidR="009F60A5">
                              <w:t xml:space="preserve">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7.2pt;margin-top:4.9pt;width:80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" strokeweight=".26mm">
                <v:stroke endcap="square"/>
                <v:textbox>
                  <w:txbxContent>
                    <w:p w:rsidR="003C0442" w:rsidRDefault="003C0442">
                      <w:r>
                        <w:t>.pdf</w:t>
                      </w:r>
                      <w:r w:rsidR="009F60A5">
                        <w:t xml:space="preserve"> please</w:t>
                      </w:r>
                    </w:p>
                  </w:txbxContent>
                </v:textbox>
              </v:rect>
            </w:pict>
          </mc:Fallback>
        </mc:AlternateContent>
      </w:r>
    </w:p>
    <w:p w14:paraId="0AA3EADD" w14:textId="77777777"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Address</w:t>
      </w:r>
      <w:r>
        <w:rPr>
          <w:color w:val="000000"/>
          <w:sz w:val="20"/>
          <w:szCs w:val="20"/>
          <w:lang w:val="en-US"/>
        </w:rPr>
        <w:t>…………………………………………………………………………………………</w:t>
      </w:r>
    </w:p>
    <w:p w14:paraId="4D75C85F" w14:textId="77777777" w:rsidR="00F410D2" w:rsidRDefault="00F410D2">
      <w:pPr>
        <w:rPr>
          <w:color w:val="000000"/>
          <w:sz w:val="20"/>
          <w:szCs w:val="20"/>
          <w:lang w:val="en-US"/>
        </w:rPr>
      </w:pPr>
    </w:p>
    <w:p w14:paraId="3A94C52B" w14:textId="77777777" w:rsidR="00F410D2" w:rsidRDefault="00F410D2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………………</w:t>
      </w:r>
      <w:r w:rsidR="00E5437E">
        <w:rPr>
          <w:color w:val="000000"/>
          <w:sz w:val="20"/>
          <w:szCs w:val="20"/>
          <w:lang w:val="en-US"/>
        </w:rPr>
        <w:t xml:space="preserve">……………………………    </w:t>
      </w:r>
      <w:r w:rsidR="00E5437E" w:rsidRPr="00E5437E">
        <w:rPr>
          <w:b/>
          <w:color w:val="000000"/>
          <w:sz w:val="20"/>
          <w:szCs w:val="20"/>
          <w:lang w:val="en-US"/>
        </w:rPr>
        <w:t>Postcode</w:t>
      </w:r>
      <w:r w:rsidR="00E5437E">
        <w:rPr>
          <w:color w:val="000000"/>
          <w:sz w:val="20"/>
          <w:szCs w:val="20"/>
          <w:lang w:val="en-US"/>
        </w:rPr>
        <w:t>……………………………………….</w:t>
      </w:r>
    </w:p>
    <w:p w14:paraId="785CE898" w14:textId="77777777" w:rsidR="00E5437E" w:rsidRDefault="00E5437E">
      <w:pPr>
        <w:rPr>
          <w:color w:val="000000"/>
          <w:sz w:val="20"/>
          <w:szCs w:val="20"/>
          <w:lang w:val="en-US"/>
        </w:rPr>
      </w:pPr>
    </w:p>
    <w:p w14:paraId="1F541797" w14:textId="77777777" w:rsidR="00F410D2" w:rsidRDefault="00BB5B21">
      <w:pPr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>
        <w:rPr>
          <w:b/>
          <w:bCs/>
          <w:color w:val="000000"/>
          <w:sz w:val="20"/>
          <w:szCs w:val="20"/>
          <w:lang w:val="en-US"/>
        </w:rPr>
        <w:t>Email</w:t>
      </w:r>
      <w:r w:rsidR="00F410D2">
        <w:rPr>
          <w:color w:val="000000"/>
          <w:sz w:val="20"/>
          <w:szCs w:val="20"/>
          <w:lang w:val="en-US"/>
        </w:rPr>
        <w:t>………………………………</w:t>
      </w:r>
      <w:r w:rsidR="00F410D2">
        <w:rPr>
          <w:color w:val="000000"/>
          <w:sz w:val="20"/>
          <w:szCs w:val="20"/>
          <w:lang w:val="en-US"/>
        </w:rPr>
        <w:tab/>
      </w: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E5437E" w:rsidRPr="00E5437E">
        <w:rPr>
          <w:b/>
          <w:color w:val="000000"/>
          <w:sz w:val="20"/>
          <w:szCs w:val="20"/>
          <w:lang w:val="en-US"/>
        </w:rPr>
        <w:t>Website</w:t>
      </w:r>
      <w:r w:rsidR="00E5437E">
        <w:rPr>
          <w:b/>
          <w:color w:val="000000"/>
          <w:sz w:val="20"/>
          <w:szCs w:val="20"/>
          <w:lang w:val="en-US"/>
        </w:rPr>
        <w:t>…</w:t>
      </w:r>
      <w:r w:rsidR="00F410D2">
        <w:rPr>
          <w:color w:val="000000"/>
          <w:sz w:val="20"/>
          <w:szCs w:val="20"/>
          <w:lang w:val="en-US"/>
        </w:rPr>
        <w:t>………………………………</w:t>
      </w:r>
      <w:proofErr w:type="gramStart"/>
      <w:r w:rsidR="00F410D2">
        <w:rPr>
          <w:color w:val="000000"/>
          <w:sz w:val="20"/>
          <w:szCs w:val="20"/>
          <w:lang w:val="en-US"/>
        </w:rPr>
        <w:t>…..</w:t>
      </w:r>
      <w:proofErr w:type="gramEnd"/>
      <w:r w:rsidR="00F410D2">
        <w:rPr>
          <w:color w:val="000000"/>
          <w:sz w:val="20"/>
          <w:szCs w:val="20"/>
          <w:lang w:val="en-US"/>
        </w:rPr>
        <w:t>…..</w:t>
      </w:r>
    </w:p>
    <w:p w14:paraId="7819C5CE" w14:textId="77777777" w:rsidR="00F410D2" w:rsidRDefault="00F410D2">
      <w:pPr>
        <w:rPr>
          <w:color w:val="000000"/>
          <w:sz w:val="20"/>
          <w:szCs w:val="20"/>
          <w:lang w:val="en-US"/>
        </w:rPr>
      </w:pPr>
    </w:p>
    <w:p w14:paraId="0FC67AC2" w14:textId="77777777" w:rsidR="00F410D2" w:rsidRDefault="00F410D2">
      <w:pPr>
        <w:rPr>
          <w:b/>
          <w:color w:val="000000"/>
          <w:sz w:val="12"/>
          <w:szCs w:val="12"/>
          <w:u w:val="single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>Tel</w:t>
      </w:r>
      <w:r>
        <w:rPr>
          <w:color w:val="000000"/>
          <w:sz w:val="20"/>
          <w:szCs w:val="20"/>
          <w:lang w:val="en-US"/>
        </w:rPr>
        <w:t>……………………………………</w:t>
      </w:r>
      <w:proofErr w:type="gramStart"/>
      <w:r>
        <w:rPr>
          <w:color w:val="000000"/>
          <w:sz w:val="20"/>
          <w:szCs w:val="20"/>
          <w:lang w:val="en-US"/>
        </w:rPr>
        <w:t>…..</w:t>
      </w:r>
      <w:proofErr w:type="gramEnd"/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ab/>
      </w:r>
      <w:r w:rsidR="00BB5B21" w:rsidRPr="009F60A5">
        <w:rPr>
          <w:b/>
          <w:color w:val="FF0000"/>
          <w:sz w:val="20"/>
          <w:szCs w:val="20"/>
        </w:rPr>
        <w:t>(R)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Mobile</w:t>
      </w:r>
      <w:r>
        <w:rPr>
          <w:color w:val="000000"/>
          <w:sz w:val="20"/>
          <w:szCs w:val="20"/>
          <w:lang w:val="en-US"/>
        </w:rPr>
        <w:t>……………………………………………</w:t>
      </w:r>
    </w:p>
    <w:p w14:paraId="4C600EF6" w14:textId="77777777" w:rsidR="00F410D2" w:rsidRDefault="00F410D2">
      <w:pPr>
        <w:spacing w:line="360" w:lineRule="auto"/>
        <w:rPr>
          <w:b/>
          <w:color w:val="000000"/>
          <w:sz w:val="12"/>
          <w:szCs w:val="12"/>
          <w:u w:val="single"/>
          <w:lang w:val="en-US"/>
        </w:rPr>
      </w:pPr>
    </w:p>
    <w:p w14:paraId="1C2ACCD6" w14:textId="77777777" w:rsidR="00F410D2" w:rsidRDefault="00F410D2">
      <w:pPr>
        <w:spacing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Full Member Applicants</w:t>
      </w:r>
    </w:p>
    <w:p w14:paraId="3100DC93" w14:textId="77777777" w:rsidR="00F410D2" w:rsidRDefault="00F410D2">
      <w:pPr>
        <w:rPr>
          <w:sz w:val="12"/>
          <w:szCs w:val="12"/>
        </w:rPr>
      </w:pPr>
      <w:r>
        <w:rPr>
          <w:b/>
          <w:bCs/>
          <w:color w:val="000000"/>
          <w:sz w:val="20"/>
          <w:szCs w:val="20"/>
          <w:lang w:val="en-US"/>
        </w:rPr>
        <w:t>I am an</w:t>
      </w:r>
      <w:r w:rsidR="00BB5B21">
        <w:rPr>
          <w:b/>
          <w:bCs/>
          <w:color w:val="000000"/>
          <w:sz w:val="20"/>
          <w:szCs w:val="20"/>
          <w:lang w:val="en-US"/>
        </w:rPr>
        <w:t xml:space="preserve"> </w:t>
      </w:r>
      <w:r w:rsidR="00BB5B21" w:rsidRPr="009F60A5">
        <w:rPr>
          <w:b/>
          <w:color w:val="FF0000"/>
          <w:sz w:val="20"/>
          <w:szCs w:val="20"/>
        </w:rPr>
        <w:t>(</w:t>
      </w:r>
      <w:proofErr w:type="gramStart"/>
      <w:r w:rsidR="00BB5B21" w:rsidRPr="009F60A5">
        <w:rPr>
          <w:b/>
          <w:color w:val="FF0000"/>
          <w:sz w:val="20"/>
          <w:szCs w:val="20"/>
        </w:rPr>
        <w:t>R)</w:t>
      </w:r>
      <w:r w:rsidR="00BB5B21">
        <w:rPr>
          <w:b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 xml:space="preserve"> Electronic</w:t>
      </w:r>
      <w:proofErr w:type="gramEnd"/>
      <w:r>
        <w:rPr>
          <w:b/>
          <w:bCs/>
          <w:color w:val="000000"/>
          <w:sz w:val="20"/>
          <w:szCs w:val="20"/>
          <w:lang w:val="en-US"/>
        </w:rPr>
        <w:t>/Manual Note-taker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i/>
          <w:iCs/>
          <w:color w:val="000000"/>
          <w:sz w:val="16"/>
          <w:szCs w:val="20"/>
          <w:lang w:val="en-US"/>
        </w:rPr>
        <w:t>(delete as appropriate)</w:t>
      </w:r>
      <w:r>
        <w:rPr>
          <w:color w:val="000000"/>
          <w:sz w:val="20"/>
          <w:szCs w:val="20"/>
          <w:lang w:val="en-US"/>
        </w:rPr>
        <w:t xml:space="preserve"> and </w:t>
      </w:r>
      <w:r>
        <w:rPr>
          <w:b/>
          <w:color w:val="000000"/>
          <w:sz w:val="20"/>
          <w:szCs w:val="20"/>
          <w:lang w:val="en-US"/>
        </w:rPr>
        <w:t>enclose</w:t>
      </w:r>
      <w:r>
        <w:rPr>
          <w:color w:val="000000"/>
          <w:sz w:val="20"/>
          <w:szCs w:val="20"/>
          <w:lang w:val="en-US"/>
        </w:rPr>
        <w:t xml:space="preserve"> my copy certificates</w:t>
      </w:r>
    </w:p>
    <w:p w14:paraId="091ABB0A" w14:textId="77777777" w:rsidR="00F410D2" w:rsidRDefault="00F410D2">
      <w:pPr>
        <w:rPr>
          <w:sz w:val="12"/>
          <w:szCs w:val="12"/>
        </w:rPr>
      </w:pPr>
    </w:p>
    <w:p w14:paraId="6186149F" w14:textId="77777777" w:rsidR="00F410D2" w:rsidRDefault="00F410D2">
      <w:pPr>
        <w:rPr>
          <w:i/>
          <w:iCs/>
          <w:color w:val="000000"/>
          <w:sz w:val="16"/>
          <w:szCs w:val="20"/>
          <w:lang w:val="en-US"/>
        </w:rPr>
      </w:pPr>
      <w:r>
        <w:rPr>
          <w:i/>
          <w:iCs/>
          <w:color w:val="000000"/>
          <w:sz w:val="16"/>
          <w:szCs w:val="20"/>
          <w:lang w:val="en-US"/>
        </w:rPr>
        <w:t>(</w:t>
      </w:r>
      <w:proofErr w:type="spellStart"/>
      <w:r>
        <w:rPr>
          <w:i/>
          <w:iCs/>
          <w:color w:val="000000"/>
          <w:sz w:val="16"/>
          <w:szCs w:val="20"/>
          <w:lang w:val="en-US"/>
        </w:rPr>
        <w:t>Recognised</w:t>
      </w:r>
      <w:proofErr w:type="spellEnd"/>
      <w:r>
        <w:rPr>
          <w:i/>
          <w:iCs/>
          <w:color w:val="000000"/>
          <w:sz w:val="16"/>
          <w:szCs w:val="20"/>
          <w:lang w:val="en-US"/>
        </w:rPr>
        <w:t xml:space="preserve"> qualifications: </w:t>
      </w:r>
      <w:proofErr w:type="gramStart"/>
      <w:r>
        <w:rPr>
          <w:i/>
          <w:iCs/>
          <w:color w:val="000000"/>
          <w:sz w:val="16"/>
          <w:szCs w:val="20"/>
          <w:lang w:val="en-US"/>
        </w:rPr>
        <w:t>CACDP(</w:t>
      </w:r>
      <w:proofErr w:type="gramEnd"/>
      <w:r>
        <w:rPr>
          <w:i/>
          <w:iCs/>
          <w:color w:val="000000"/>
          <w:sz w:val="16"/>
          <w:szCs w:val="20"/>
          <w:lang w:val="en-US"/>
        </w:rPr>
        <w:t xml:space="preserve">level 2/ level 3 modules L304/T302/P301) / OCN / LOCN / others </w:t>
      </w:r>
      <w:r w:rsidR="00BB5B21">
        <w:rPr>
          <w:i/>
          <w:iCs/>
          <w:color w:val="000000"/>
          <w:sz w:val="16"/>
          <w:szCs w:val="20"/>
          <w:lang w:val="en-US"/>
        </w:rPr>
        <w:t xml:space="preserve"> </w:t>
      </w:r>
      <w:proofErr w:type="spellStart"/>
      <w:r w:rsidR="00BB5B21">
        <w:rPr>
          <w:i/>
          <w:iCs/>
          <w:color w:val="000000"/>
          <w:sz w:val="16"/>
          <w:szCs w:val="20"/>
          <w:lang w:val="en-US"/>
        </w:rPr>
        <w:t>i.e.Laser</w:t>
      </w:r>
      <w:proofErr w:type="spellEnd"/>
      <w:r w:rsidR="00BB5B21">
        <w:rPr>
          <w:i/>
          <w:iCs/>
          <w:color w:val="000000"/>
          <w:sz w:val="16"/>
          <w:szCs w:val="20"/>
          <w:lang w:val="en-US"/>
        </w:rPr>
        <w:t xml:space="preserve"> </w:t>
      </w:r>
      <w:r>
        <w:rPr>
          <w:i/>
          <w:iCs/>
          <w:color w:val="000000"/>
          <w:sz w:val="16"/>
          <w:szCs w:val="20"/>
          <w:lang w:val="en-US"/>
        </w:rPr>
        <w:t>on application)</w:t>
      </w:r>
    </w:p>
    <w:p w14:paraId="6FD1F51F" w14:textId="77777777" w:rsidR="00E626F4" w:rsidRDefault="00E626F4">
      <w:pPr>
        <w:rPr>
          <w:i/>
          <w:iCs/>
          <w:color w:val="000000"/>
          <w:sz w:val="16"/>
          <w:szCs w:val="20"/>
          <w:lang w:val="en-US"/>
        </w:rPr>
      </w:pPr>
    </w:p>
    <w:p w14:paraId="64B58C89" w14:textId="77777777" w:rsidR="00E626F4" w:rsidRPr="00E626F4" w:rsidRDefault="00E626F4">
      <w:pPr>
        <w:rPr>
          <w:iCs/>
          <w:color w:val="000000"/>
          <w:sz w:val="16"/>
          <w:szCs w:val="20"/>
          <w:lang w:val="en-US"/>
        </w:rPr>
      </w:pPr>
      <w:r w:rsidRPr="00E626F4">
        <w:rPr>
          <w:b/>
          <w:iCs/>
          <w:color w:val="000000"/>
          <w:sz w:val="20"/>
          <w:szCs w:val="20"/>
          <w:lang w:val="en-US"/>
        </w:rPr>
        <w:t xml:space="preserve">Preferred geographical areas of </w:t>
      </w:r>
      <w:proofErr w:type="gramStart"/>
      <w:r w:rsidRPr="00E626F4">
        <w:rPr>
          <w:b/>
          <w:iCs/>
          <w:color w:val="000000"/>
          <w:sz w:val="20"/>
          <w:szCs w:val="20"/>
          <w:lang w:val="en-US"/>
        </w:rPr>
        <w:t>work</w:t>
      </w:r>
      <w:r>
        <w:rPr>
          <w:b/>
          <w:iCs/>
          <w:color w:val="000000"/>
          <w:sz w:val="16"/>
          <w:szCs w:val="20"/>
          <w:lang w:val="en-US"/>
        </w:rPr>
        <w:t>:</w:t>
      </w:r>
      <w:r>
        <w:rPr>
          <w:iCs/>
          <w:color w:val="000000"/>
          <w:sz w:val="16"/>
          <w:szCs w:val="20"/>
          <w:lang w:val="en-US"/>
        </w:rPr>
        <w:t>…</w:t>
      </w:r>
      <w:proofErr w:type="gramEnd"/>
      <w:r>
        <w:rPr>
          <w:iCs/>
          <w:color w:val="000000"/>
          <w:sz w:val="16"/>
          <w:szCs w:val="20"/>
          <w:lang w:val="en-US"/>
        </w:rPr>
        <w:t>……………………    ……………………………………………………………………….</w:t>
      </w:r>
    </w:p>
    <w:p w14:paraId="23DD61BA" w14:textId="77777777" w:rsidR="00F410D2" w:rsidRDefault="00F410D2">
      <w:pPr>
        <w:rPr>
          <w:i/>
          <w:iCs/>
          <w:color w:val="000000"/>
          <w:sz w:val="16"/>
          <w:szCs w:val="20"/>
          <w:lang w:val="en-US"/>
        </w:rPr>
      </w:pPr>
    </w:p>
    <w:p w14:paraId="7EFADD01" w14:textId="77777777" w:rsidR="00F410D2" w:rsidRDefault="00F410D2">
      <w:pPr>
        <w:spacing w:line="360" w:lineRule="auto"/>
      </w:pPr>
      <w:r w:rsidRPr="00E626F4">
        <w:rPr>
          <w:b/>
          <w:color w:val="000000"/>
          <w:sz w:val="20"/>
          <w:szCs w:val="20"/>
          <w:lang w:val="en-US"/>
        </w:rPr>
        <w:t>My other relevant qualifications include:</w:t>
      </w:r>
      <w:r>
        <w:rPr>
          <w:color w:val="000000"/>
          <w:sz w:val="16"/>
          <w:szCs w:val="20"/>
          <w:lang w:val="en-US"/>
        </w:rPr>
        <w:t xml:space="preserve"> (Please list and enclose copy certificates, using extra pages if necessary):</w:t>
      </w:r>
    </w:p>
    <w:p w14:paraId="78FD77A8" w14:textId="77777777" w:rsidR="00F410D2" w:rsidRDefault="009F60A5">
      <w:pPr>
        <w:spacing w:line="360" w:lineRule="auto"/>
        <w:rPr>
          <w:b/>
          <w:color w:val="000000"/>
          <w:sz w:val="20"/>
          <w:szCs w:val="20"/>
          <w:u w:val="single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t>………………………………</w:t>
      </w:r>
      <w:r>
        <w:t>…………</w:t>
      </w:r>
      <w:r w:rsidR="00E626F4">
        <w:t>…………………………………………….............</w:t>
      </w:r>
      <w:r w:rsidR="00F410D2">
        <w:t>..…</w:t>
      </w:r>
    </w:p>
    <w:p w14:paraId="2EE45175" w14:textId="77777777"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color w:val="000000"/>
          <w:sz w:val="20"/>
          <w:szCs w:val="20"/>
          <w:u w:val="single"/>
          <w:lang w:val="en-US"/>
        </w:rPr>
        <w:t>Trainee applicants (Membership in this category is for one year only)</w:t>
      </w:r>
      <w:r>
        <w:rPr>
          <w:b/>
          <w:color w:val="000000"/>
          <w:sz w:val="20"/>
          <w:szCs w:val="20"/>
          <w:lang w:val="en-US"/>
        </w:rPr>
        <w:t>:</w:t>
      </w:r>
    </w:p>
    <w:p w14:paraId="0815BEDD" w14:textId="77777777"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  <w:r>
        <w:rPr>
          <w:color w:val="000000"/>
          <w:sz w:val="20"/>
          <w:szCs w:val="20"/>
          <w:lang w:val="en-US"/>
        </w:rPr>
        <w:t xml:space="preserve">I am training to be a </w:t>
      </w:r>
      <w:r>
        <w:rPr>
          <w:i/>
          <w:iCs/>
          <w:color w:val="000000"/>
          <w:sz w:val="16"/>
          <w:szCs w:val="20"/>
          <w:lang w:val="en-US"/>
        </w:rPr>
        <w:t xml:space="preserve">(delete as </w:t>
      </w:r>
      <w:proofErr w:type="gramStart"/>
      <w:r>
        <w:rPr>
          <w:i/>
          <w:iCs/>
          <w:color w:val="000000"/>
          <w:sz w:val="16"/>
          <w:szCs w:val="20"/>
          <w:lang w:val="en-US"/>
        </w:rPr>
        <w:t>appropriate)</w:t>
      </w:r>
      <w:r>
        <w:rPr>
          <w:color w:val="000000"/>
          <w:sz w:val="16"/>
          <w:szCs w:val="20"/>
          <w:lang w:val="en-US"/>
        </w:rPr>
        <w:t xml:space="preserve">   </w:t>
      </w:r>
      <w:proofErr w:type="gramEnd"/>
      <w:r w:rsidR="000C22A9">
        <w:rPr>
          <w:color w:val="000000"/>
          <w:sz w:val="20"/>
          <w:szCs w:val="20"/>
          <w:lang w:val="en-US"/>
        </w:rPr>
        <w:t xml:space="preserve">Electronic / </w:t>
      </w:r>
      <w:r>
        <w:rPr>
          <w:color w:val="000000"/>
          <w:sz w:val="20"/>
          <w:szCs w:val="20"/>
          <w:lang w:val="en-US"/>
        </w:rPr>
        <w:t xml:space="preserve">Manual Notetaker with </w:t>
      </w:r>
      <w:r>
        <w:rPr>
          <w:i/>
          <w:iCs/>
          <w:color w:val="000000"/>
          <w:sz w:val="16"/>
          <w:szCs w:val="20"/>
          <w:lang w:val="en-US"/>
        </w:rPr>
        <w:t xml:space="preserve">(training </w:t>
      </w:r>
      <w:proofErr w:type="spellStart"/>
      <w:r>
        <w:rPr>
          <w:i/>
          <w:iCs/>
          <w:color w:val="000000"/>
          <w:sz w:val="16"/>
          <w:szCs w:val="20"/>
          <w:lang w:val="en-US"/>
        </w:rPr>
        <w:t>organisation</w:t>
      </w:r>
      <w:proofErr w:type="spellEnd"/>
      <w:r>
        <w:rPr>
          <w:i/>
          <w:iCs/>
          <w:color w:val="000000"/>
          <w:sz w:val="16"/>
          <w:szCs w:val="20"/>
          <w:lang w:val="en-US"/>
        </w:rPr>
        <w:t>)</w:t>
      </w:r>
      <w:r w:rsidR="00E626F4">
        <w:rPr>
          <w:color w:val="000000"/>
          <w:sz w:val="16"/>
          <w:szCs w:val="20"/>
          <w:lang w:val="en-US"/>
        </w:rPr>
        <w:t>: ………</w:t>
      </w:r>
      <w:r w:rsidR="000C22A9">
        <w:rPr>
          <w:color w:val="000000"/>
          <w:sz w:val="16"/>
          <w:szCs w:val="20"/>
          <w:lang w:val="en-US"/>
        </w:rPr>
        <w:t>……………</w:t>
      </w:r>
      <w:r>
        <w:rPr>
          <w:color w:val="000000"/>
          <w:sz w:val="16"/>
          <w:szCs w:val="20"/>
          <w:lang w:val="en-US"/>
        </w:rPr>
        <w:t xml:space="preserve">        </w:t>
      </w:r>
      <w:r>
        <w:rPr>
          <w:color w:val="000000"/>
          <w:sz w:val="18"/>
          <w:szCs w:val="20"/>
          <w:lang w:val="en-US"/>
        </w:rPr>
        <w:t xml:space="preserve">Date </w:t>
      </w:r>
      <w:proofErr w:type="gramStart"/>
      <w:r>
        <w:rPr>
          <w:color w:val="000000"/>
          <w:sz w:val="18"/>
          <w:szCs w:val="20"/>
          <w:lang w:val="en-US"/>
        </w:rPr>
        <w:t>started:</w:t>
      </w:r>
      <w:r>
        <w:rPr>
          <w:color w:val="000000"/>
          <w:sz w:val="16"/>
          <w:szCs w:val="20"/>
          <w:lang w:val="en-US"/>
        </w:rPr>
        <w:t>…</w:t>
      </w:r>
      <w:proofErr w:type="gramEnd"/>
      <w:r>
        <w:rPr>
          <w:color w:val="000000"/>
          <w:sz w:val="16"/>
          <w:szCs w:val="20"/>
          <w:lang w:val="en-US"/>
        </w:rPr>
        <w:t>…………………...… ….....</w:t>
      </w:r>
      <w:r w:rsidR="000C22A9">
        <w:rPr>
          <w:color w:val="000000"/>
          <w:sz w:val="16"/>
          <w:szCs w:val="20"/>
          <w:lang w:val="en-US"/>
        </w:rPr>
        <w:t xml:space="preserve">     </w:t>
      </w:r>
      <w:r>
        <w:rPr>
          <w:color w:val="000000"/>
          <w:sz w:val="20"/>
          <w:szCs w:val="20"/>
          <w:lang w:val="en-US"/>
        </w:rPr>
        <w:t>I expect to</w:t>
      </w:r>
      <w:r w:rsidR="000C22A9">
        <w:rPr>
          <w:color w:val="000000"/>
          <w:sz w:val="20"/>
          <w:szCs w:val="20"/>
          <w:lang w:val="en-US"/>
        </w:rPr>
        <w:t xml:space="preserve"> complete training …….………</w:t>
      </w:r>
      <w:proofErr w:type="gramStart"/>
      <w:r w:rsidR="000C22A9">
        <w:rPr>
          <w:color w:val="000000"/>
          <w:sz w:val="20"/>
          <w:szCs w:val="20"/>
          <w:lang w:val="en-US"/>
        </w:rPr>
        <w:t>…..</w:t>
      </w:r>
      <w:proofErr w:type="gramEnd"/>
      <w:r w:rsidR="000C22A9">
        <w:rPr>
          <w:color w:val="000000"/>
          <w:sz w:val="20"/>
          <w:szCs w:val="20"/>
          <w:lang w:val="en-US"/>
        </w:rPr>
        <w:t>…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16"/>
          <w:szCs w:val="20"/>
          <w:lang w:val="en-US"/>
        </w:rPr>
        <w:t>(month/year).</w:t>
      </w:r>
    </w:p>
    <w:p w14:paraId="4547D118" w14:textId="77777777" w:rsidR="00F410D2" w:rsidRDefault="00F410D2">
      <w:pPr>
        <w:spacing w:line="360" w:lineRule="auto"/>
        <w:rPr>
          <w:b/>
          <w:color w:val="000000"/>
          <w:sz w:val="8"/>
          <w:szCs w:val="20"/>
          <w:u w:val="single"/>
          <w:lang w:val="en-US"/>
        </w:rPr>
      </w:pPr>
    </w:p>
    <w:p w14:paraId="6F2D5105" w14:textId="77777777"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u w:val="single"/>
          <w:lang w:val="en-US"/>
        </w:rPr>
        <w:t>Employment and experience</w:t>
      </w:r>
      <w:r>
        <w:rPr>
          <w:b/>
          <w:bCs/>
          <w:color w:val="000000"/>
          <w:sz w:val="20"/>
          <w:szCs w:val="20"/>
          <w:lang w:val="en-US"/>
        </w:rPr>
        <w:t xml:space="preserve">: </w:t>
      </w:r>
      <w:r>
        <w:rPr>
          <w:i/>
          <w:iCs/>
          <w:color w:val="000000"/>
          <w:sz w:val="16"/>
          <w:szCs w:val="20"/>
          <w:lang w:val="en-US"/>
        </w:rPr>
        <w:t>(Please enclose CV)</w:t>
      </w:r>
    </w:p>
    <w:p w14:paraId="388A1BB6" w14:textId="77777777" w:rsidR="00F410D2" w:rsidRDefault="009F60A5">
      <w:pPr>
        <w:spacing w:line="360" w:lineRule="auto"/>
        <w:rPr>
          <w:color w:val="000000"/>
          <w:sz w:val="20"/>
          <w:szCs w:val="20"/>
          <w:lang w:val="en-US"/>
        </w:rPr>
      </w:pPr>
      <w:r w:rsidRPr="009F60A5">
        <w:rPr>
          <w:b/>
          <w:color w:val="FF0000"/>
          <w:sz w:val="20"/>
          <w:szCs w:val="20"/>
        </w:rPr>
        <w:t>(R)</w:t>
      </w:r>
      <w:r>
        <w:rPr>
          <w:b/>
          <w:sz w:val="20"/>
          <w:szCs w:val="20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 xml:space="preserve">I have my own laptops </w:t>
      </w:r>
      <w:proofErr w:type="gramStart"/>
      <w:r w:rsidR="00F410D2">
        <w:rPr>
          <w:color w:val="000000"/>
          <w:sz w:val="20"/>
          <w:szCs w:val="20"/>
          <w:lang w:val="en-US"/>
        </w:rPr>
        <w:t>( No</w:t>
      </w:r>
      <w:proofErr w:type="gramEnd"/>
      <w:r w:rsidR="00F410D2">
        <w:rPr>
          <w:color w:val="000000"/>
          <w:sz w:val="20"/>
          <w:szCs w:val="20"/>
          <w:lang w:val="en-US"/>
        </w:rPr>
        <w:t xml:space="preserve"> / Yes )  and  use software   (No</w:t>
      </w:r>
      <w:r w:rsidR="00E626F4">
        <w:rPr>
          <w:color w:val="000000"/>
          <w:sz w:val="20"/>
          <w:szCs w:val="20"/>
          <w:lang w:val="en-US"/>
        </w:rPr>
        <w:t xml:space="preserve"> / Yes)  Brand?  ………….…………………</w:t>
      </w:r>
      <w:r w:rsidR="00F410D2">
        <w:rPr>
          <w:color w:val="000000"/>
          <w:sz w:val="20"/>
          <w:szCs w:val="20"/>
          <w:lang w:val="en-US"/>
        </w:rPr>
        <w:t>…….</w:t>
      </w:r>
    </w:p>
    <w:p w14:paraId="2555E85D" w14:textId="77777777"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I have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</w:t>
      </w:r>
      <w:proofErr w:type="gramStart"/>
      <w:r w:rsidR="009F60A5" w:rsidRPr="009F60A5">
        <w:rPr>
          <w:b/>
          <w:color w:val="FF0000"/>
          <w:sz w:val="20"/>
          <w:szCs w:val="20"/>
        </w:rPr>
        <w:t>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/</w:t>
      </w:r>
      <w:proofErr w:type="gramEnd"/>
      <w:r>
        <w:rPr>
          <w:color w:val="000000"/>
          <w:sz w:val="20"/>
          <w:szCs w:val="20"/>
          <w:lang w:val="en-US"/>
        </w:rPr>
        <w:t xml:space="preserve"> d</w:t>
      </w:r>
      <w:r w:rsidR="009F60A5">
        <w:rPr>
          <w:color w:val="000000"/>
          <w:sz w:val="20"/>
          <w:szCs w:val="20"/>
          <w:lang w:val="en-US"/>
        </w:rPr>
        <w:t>o not have a DBS. (Level………………….……</w:t>
      </w:r>
      <w:r>
        <w:rPr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color w:val="000000"/>
          <w:sz w:val="20"/>
          <w:szCs w:val="20"/>
          <w:lang w:val="en-US"/>
        </w:rPr>
        <w:t>Dat</w:t>
      </w:r>
      <w:r w:rsidR="009F60A5">
        <w:rPr>
          <w:color w:val="000000"/>
          <w:sz w:val="20"/>
          <w:szCs w:val="20"/>
          <w:lang w:val="en-US"/>
        </w:rPr>
        <w:t>ed:…</w:t>
      </w:r>
      <w:proofErr w:type="gramEnd"/>
      <w:r w:rsidR="009F60A5">
        <w:rPr>
          <w:color w:val="000000"/>
          <w:sz w:val="20"/>
          <w:szCs w:val="20"/>
          <w:lang w:val="en-US"/>
        </w:rPr>
        <w:t>……..…….…Expires:…………..…</w:t>
      </w:r>
    </w:p>
    <w:p w14:paraId="6BC00A0E" w14:textId="77777777" w:rsidR="00F410D2" w:rsidRDefault="00F410D2">
      <w:pPr>
        <w:spacing w:line="360" w:lineRule="auto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I do not / do</w:t>
      </w:r>
      <w:r w:rsidR="009F60A5">
        <w:rPr>
          <w:color w:val="000000"/>
          <w:sz w:val="20"/>
          <w:szCs w:val="20"/>
          <w:lang w:val="en-US"/>
        </w:rPr>
        <w:t xml:space="preserve"> </w:t>
      </w:r>
      <w:r w:rsidR="009F60A5" w:rsidRPr="009F60A5">
        <w:rPr>
          <w:b/>
          <w:color w:val="FF0000"/>
          <w:sz w:val="20"/>
          <w:szCs w:val="20"/>
        </w:rPr>
        <w:t>(</w:t>
      </w:r>
      <w:proofErr w:type="gramStart"/>
      <w:r w:rsidR="009F60A5" w:rsidRPr="009F60A5">
        <w:rPr>
          <w:b/>
          <w:color w:val="FF0000"/>
          <w:sz w:val="20"/>
          <w:szCs w:val="20"/>
        </w:rPr>
        <w:t>R)</w:t>
      </w:r>
      <w:r w:rsidR="009F60A5"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have</w:t>
      </w:r>
      <w:proofErr w:type="gramEnd"/>
      <w:r>
        <w:rPr>
          <w:color w:val="000000"/>
          <w:sz w:val="20"/>
          <w:szCs w:val="20"/>
          <w:lang w:val="en-US"/>
        </w:rPr>
        <w:t xml:space="preserve"> insurance cover (copy enclosed) for Professional Indemnity and/or Public Liability </w:t>
      </w:r>
    </w:p>
    <w:p w14:paraId="414EA5DC" w14:textId="77777777" w:rsidR="00F410D2" w:rsidRDefault="00F410D2">
      <w:pPr>
        <w:spacing w:line="360" w:lineRule="auto"/>
        <w:rPr>
          <w:color w:val="000000"/>
          <w:sz w:val="12"/>
          <w:szCs w:val="12"/>
          <w:lang w:val="en-US"/>
        </w:rPr>
      </w:pPr>
      <w:r>
        <w:rPr>
          <w:color w:val="000000"/>
          <w:sz w:val="20"/>
          <w:szCs w:val="20"/>
          <w:lang w:val="en-US"/>
        </w:rPr>
        <w:t>I would / would not be interested in obtaining information on insurance</w:t>
      </w:r>
    </w:p>
    <w:p w14:paraId="013DBC9F" w14:textId="77777777" w:rsidR="00F410D2" w:rsidRDefault="00F410D2">
      <w:pPr>
        <w:rPr>
          <w:color w:val="000000"/>
          <w:sz w:val="12"/>
          <w:szCs w:val="12"/>
          <w:lang w:val="en-US"/>
        </w:rPr>
      </w:pPr>
    </w:p>
    <w:p w14:paraId="3879CF1E" w14:textId="77777777" w:rsidR="00F410D2" w:rsidRDefault="00F410D2">
      <w:pPr>
        <w:rPr>
          <w:color w:val="000000"/>
          <w:sz w:val="8"/>
          <w:szCs w:val="20"/>
          <w:lang w:val="en-US"/>
        </w:rPr>
      </w:pPr>
      <w:r w:rsidRPr="00E626F4">
        <w:rPr>
          <w:b/>
          <w:color w:val="000000"/>
          <w:sz w:val="20"/>
          <w:szCs w:val="20"/>
          <w:u w:val="single"/>
          <w:lang w:val="en-US"/>
        </w:rPr>
        <w:t xml:space="preserve">I wish to apply for membership: </w:t>
      </w:r>
      <w:r w:rsidR="003C0442">
        <w:rPr>
          <w:color w:val="000000"/>
          <w:sz w:val="20"/>
          <w:szCs w:val="20"/>
          <w:lang w:val="en-US"/>
        </w:rPr>
        <w:t>(√ as appropriate)</w:t>
      </w:r>
      <w:r w:rsidR="003C0442">
        <w:rPr>
          <w:b/>
          <w:color w:val="000000"/>
          <w:sz w:val="20"/>
          <w:szCs w:val="20"/>
          <w:lang w:val="en-US"/>
        </w:rPr>
        <w:t xml:space="preserve"> </w:t>
      </w:r>
    </w:p>
    <w:p w14:paraId="340B83F2" w14:textId="77777777" w:rsidR="003C0442" w:rsidRDefault="003C0442">
      <w:pPr>
        <w:rPr>
          <w:b/>
          <w:color w:val="000000"/>
          <w:sz w:val="20"/>
          <w:szCs w:val="20"/>
          <w:lang w:val="en-US"/>
        </w:rPr>
      </w:pPr>
    </w:p>
    <w:p w14:paraId="38D1BC3F" w14:textId="72BEFDBB" w:rsidR="00F410D2" w:rsidRDefault="003C0442">
      <w:pPr>
        <w:rPr>
          <w:sz w:val="12"/>
          <w:szCs w:val="12"/>
        </w:rPr>
      </w:pPr>
      <w:r>
        <w:rPr>
          <w:b/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Annual</w:t>
      </w:r>
      <w:r w:rsidR="00E626F4">
        <w:rPr>
          <w:b/>
          <w:color w:val="000000"/>
          <w:sz w:val="20"/>
          <w:szCs w:val="20"/>
          <w:lang w:val="en-US"/>
        </w:rPr>
        <w:t xml:space="preserve"> (Jan-Dec) charge</w:t>
      </w:r>
      <w:r w:rsidR="00F410D2">
        <w:rPr>
          <w:b/>
          <w:color w:val="000000"/>
          <w:sz w:val="20"/>
          <w:szCs w:val="20"/>
          <w:lang w:val="en-US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FULL</w:t>
      </w:r>
      <w:r w:rsidR="00F410D2">
        <w:rPr>
          <w:color w:val="000000"/>
          <w:sz w:val="20"/>
          <w:szCs w:val="20"/>
          <w:lang w:val="en-US"/>
        </w:rPr>
        <w:t xml:space="preserve"> - £3</w:t>
      </w:r>
      <w:r w:rsidR="00B14E76">
        <w:rPr>
          <w:color w:val="000000"/>
          <w:sz w:val="20"/>
          <w:szCs w:val="20"/>
          <w:lang w:val="en-US"/>
        </w:rPr>
        <w:t>5</w:t>
      </w:r>
      <w:r w:rsidR="00F410D2">
        <w:rPr>
          <w:color w:val="000000"/>
          <w:sz w:val="20"/>
          <w:szCs w:val="20"/>
          <w:lang w:val="en-US"/>
        </w:rPr>
        <w:t xml:space="preserve">.00  </w:t>
      </w:r>
      <w:r>
        <w:rPr>
          <w:color w:val="000000"/>
          <w:sz w:val="20"/>
          <w:szCs w:val="20"/>
          <w:lang w:val="en-US"/>
        </w:rPr>
        <w:t xml:space="preserve"> </w:t>
      </w:r>
      <w:r w:rsidR="00F410D2">
        <w:rPr>
          <w:b/>
          <w:color w:val="000000"/>
          <w:sz w:val="20"/>
          <w:szCs w:val="20"/>
          <w:lang w:val="en-US"/>
        </w:rPr>
        <w:t>TRAINEE</w:t>
      </w:r>
      <w:r w:rsidR="00F410D2">
        <w:rPr>
          <w:color w:val="000000"/>
          <w:sz w:val="20"/>
          <w:szCs w:val="20"/>
          <w:lang w:val="en-US"/>
        </w:rPr>
        <w:t xml:space="preserve"> - £</w:t>
      </w:r>
      <w:r w:rsidR="00B14E76">
        <w:rPr>
          <w:color w:val="000000"/>
          <w:sz w:val="20"/>
          <w:szCs w:val="20"/>
          <w:lang w:val="en-US"/>
        </w:rPr>
        <w:t>20</w:t>
      </w:r>
      <w:r w:rsidR="00F410D2">
        <w:rPr>
          <w:color w:val="000000"/>
          <w:sz w:val="20"/>
          <w:szCs w:val="20"/>
          <w:lang w:val="en-US"/>
        </w:rPr>
        <w:t xml:space="preserve">.00 </w:t>
      </w:r>
      <w:proofErr w:type="gramStart"/>
      <w:r w:rsidR="00F410D2">
        <w:rPr>
          <w:color w:val="000000"/>
          <w:sz w:val="20"/>
          <w:szCs w:val="20"/>
          <w:lang w:val="en-US"/>
        </w:rPr>
        <w:t xml:space="preserve">   </w:t>
      </w:r>
      <w:r w:rsidR="00E626F4">
        <w:rPr>
          <w:b/>
          <w:color w:val="000000"/>
          <w:sz w:val="20"/>
          <w:szCs w:val="20"/>
          <w:lang w:val="en-US"/>
        </w:rPr>
        <w:t>(</w:t>
      </w:r>
      <w:proofErr w:type="gramEnd"/>
      <w:r w:rsidR="00E626F4">
        <w:rPr>
          <w:b/>
          <w:color w:val="000000"/>
          <w:sz w:val="20"/>
          <w:szCs w:val="20"/>
          <w:lang w:val="en-US"/>
        </w:rPr>
        <w:t>Half price from July-Dec)</w:t>
      </w:r>
    </w:p>
    <w:p w14:paraId="612F94DA" w14:textId="77777777" w:rsidR="00F410D2" w:rsidRDefault="00F410D2">
      <w:pPr>
        <w:rPr>
          <w:sz w:val="12"/>
          <w:szCs w:val="12"/>
        </w:rPr>
      </w:pPr>
    </w:p>
    <w:p w14:paraId="796E5279" w14:textId="77777777" w:rsidR="00F410D2" w:rsidRDefault="00F410D2">
      <w:pPr>
        <w:rPr>
          <w:color w:val="000000"/>
          <w:sz w:val="10"/>
          <w:szCs w:val="20"/>
          <w:lang w:val="en-US"/>
        </w:rPr>
      </w:pPr>
    </w:p>
    <w:p w14:paraId="185EDFA6" w14:textId="77777777" w:rsidR="00F410D2" w:rsidRDefault="00F410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Please make cheques payable to:</w:t>
      </w:r>
      <w:r>
        <w:rPr>
          <w:b/>
          <w:bCs/>
          <w:sz w:val="20"/>
          <w:szCs w:val="20"/>
        </w:rPr>
        <w:t xml:space="preserve"> Association of Notetaking Professionals</w:t>
      </w:r>
    </w:p>
    <w:p w14:paraId="0AB6A82B" w14:textId="77777777" w:rsidR="00F410D2" w:rsidRDefault="00F410D2">
      <w:pPr>
        <w:spacing w:line="36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And send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Dian Donovan at </w:t>
      </w:r>
      <w:r>
        <w:rPr>
          <w:b/>
          <w:bCs/>
          <w:color w:val="000000"/>
          <w:sz w:val="20"/>
          <w:szCs w:val="20"/>
        </w:rPr>
        <w:t xml:space="preserve">24 Hillside Avenue, Romsey, Hants SO51 5AZ </w:t>
      </w:r>
    </w:p>
    <w:p w14:paraId="1C5E2A54" w14:textId="77777777" w:rsidR="00F410D2" w:rsidRDefault="00F410D2">
      <w:pPr>
        <w:spacing w:line="360" w:lineRule="auto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sz w:val="20"/>
          <w:szCs w:val="20"/>
        </w:rPr>
        <w:t>r you can pay online:</w:t>
      </w:r>
      <w:r>
        <w:rPr>
          <w:b/>
          <w:bCs/>
          <w:sz w:val="20"/>
          <w:szCs w:val="20"/>
        </w:rPr>
        <w:t xml:space="preserve"> TSB Bank </w:t>
      </w:r>
      <w:proofErr w:type="gramStart"/>
      <w:r>
        <w:rPr>
          <w:b/>
          <w:bCs/>
          <w:sz w:val="20"/>
          <w:szCs w:val="20"/>
        </w:rPr>
        <w:t>plc;  Sort</w:t>
      </w:r>
      <w:proofErr w:type="gramEnd"/>
      <w:r>
        <w:rPr>
          <w:b/>
          <w:bCs/>
          <w:sz w:val="20"/>
          <w:szCs w:val="20"/>
        </w:rPr>
        <w:t xml:space="preserve"> Code 30-97-14; Account No. 31768168</w:t>
      </w:r>
    </w:p>
    <w:p w14:paraId="638A8E89" w14:textId="77777777" w:rsidR="00F410D2" w:rsidRDefault="00F410D2">
      <w:pPr>
        <w:spacing w:line="360" w:lineRule="auto"/>
        <w:rPr>
          <w:color w:val="000000"/>
          <w:sz w:val="18"/>
          <w:szCs w:val="18"/>
          <w:lang w:val="en-US"/>
        </w:rPr>
      </w:pPr>
      <w:r>
        <w:rPr>
          <w:b/>
          <w:bCs/>
          <w:sz w:val="20"/>
          <w:szCs w:val="20"/>
        </w:rPr>
        <w:t>Reference - your name</w:t>
      </w:r>
      <w:r>
        <w:rPr>
          <w:sz w:val="20"/>
          <w:szCs w:val="20"/>
        </w:rPr>
        <w:t xml:space="preserve"> - this is </w:t>
      </w:r>
      <w:r>
        <w:rPr>
          <w:b/>
          <w:sz w:val="20"/>
          <w:szCs w:val="20"/>
          <w:u w:val="single"/>
        </w:rPr>
        <w:t>essential</w:t>
      </w:r>
      <w:r>
        <w:rPr>
          <w:sz w:val="20"/>
          <w:szCs w:val="20"/>
        </w:rPr>
        <w:t xml:space="preserve"> for us to verify your payment</w:t>
      </w:r>
    </w:p>
    <w:p w14:paraId="558B1C8C" w14:textId="77777777"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accept and will abide by the Constitution and Code of Practice of the Association.</w:t>
      </w:r>
    </w:p>
    <w:p w14:paraId="54D30D96" w14:textId="77777777"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 xml:space="preserve">I agree </w:t>
      </w:r>
      <w:r w:rsidRPr="003A06C1">
        <w:rPr>
          <w:sz w:val="20"/>
          <w:szCs w:val="20"/>
        </w:rPr>
        <w:t xml:space="preserve">that my contact information </w:t>
      </w:r>
      <w:r w:rsidR="00E5437E" w:rsidRPr="003A06C1">
        <w:rPr>
          <w:sz w:val="20"/>
          <w:szCs w:val="20"/>
        </w:rPr>
        <w:t xml:space="preserve">as shown on the registration form </w:t>
      </w:r>
      <w:r w:rsidRPr="003A06C1">
        <w:rPr>
          <w:sz w:val="20"/>
          <w:szCs w:val="20"/>
        </w:rPr>
        <w:t xml:space="preserve">can be shared with notetaking-relevant third parties </w:t>
      </w:r>
      <w:proofErr w:type="spellStart"/>
      <w:r w:rsidRPr="003A06C1">
        <w:rPr>
          <w:sz w:val="20"/>
          <w:szCs w:val="20"/>
        </w:rPr>
        <w:t>i.e</w:t>
      </w:r>
      <w:proofErr w:type="spellEnd"/>
      <w:r w:rsidRPr="003A06C1">
        <w:rPr>
          <w:sz w:val="20"/>
          <w:szCs w:val="20"/>
        </w:rPr>
        <w:t>: associations, potential clients, members</w:t>
      </w:r>
    </w:p>
    <w:p w14:paraId="3FBD0E75" w14:textId="7E814098"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I understand that annual membership ends 31</w:t>
      </w:r>
      <w:r w:rsidRPr="003A06C1">
        <w:rPr>
          <w:color w:val="000000"/>
          <w:sz w:val="20"/>
          <w:szCs w:val="20"/>
          <w:vertAlign w:val="superscript"/>
          <w:lang w:val="en-US"/>
        </w:rPr>
        <w:t>st</w:t>
      </w:r>
      <w:r w:rsidR="00DF3F40">
        <w:rPr>
          <w:color w:val="000000"/>
          <w:sz w:val="20"/>
          <w:szCs w:val="20"/>
          <w:lang w:val="en-US"/>
        </w:rPr>
        <w:t xml:space="preserve"> December </w:t>
      </w:r>
      <w:r w:rsidR="00B14E76">
        <w:rPr>
          <w:color w:val="000000"/>
          <w:sz w:val="20"/>
          <w:szCs w:val="20"/>
          <w:lang w:val="en-US"/>
        </w:rPr>
        <w:t>2020</w:t>
      </w:r>
      <w:bookmarkStart w:id="0" w:name="_GoBack"/>
      <w:bookmarkEnd w:id="0"/>
    </w:p>
    <w:p w14:paraId="52E0659C" w14:textId="77777777" w:rsidR="00F410D2" w:rsidRPr="003A06C1" w:rsidRDefault="00F410D2">
      <w:pPr>
        <w:numPr>
          <w:ilvl w:val="0"/>
          <w:numId w:val="3"/>
        </w:numPr>
        <w:rPr>
          <w:color w:val="000000"/>
          <w:sz w:val="20"/>
          <w:szCs w:val="20"/>
          <w:lang w:val="en-US"/>
        </w:rPr>
      </w:pPr>
      <w:r w:rsidRPr="003A06C1">
        <w:rPr>
          <w:color w:val="000000"/>
          <w:sz w:val="20"/>
          <w:szCs w:val="20"/>
          <w:lang w:val="en-US"/>
        </w:rPr>
        <w:t>Membership implies acceptance of the Association’s Code of Ethics and Constitution, available on request</w:t>
      </w:r>
      <w:r w:rsidR="00E5437E" w:rsidRPr="003A06C1">
        <w:rPr>
          <w:color w:val="000000"/>
          <w:sz w:val="20"/>
          <w:szCs w:val="20"/>
          <w:lang w:val="en-US"/>
        </w:rPr>
        <w:t>/online</w:t>
      </w:r>
      <w:r w:rsidRPr="003A06C1">
        <w:rPr>
          <w:color w:val="000000"/>
          <w:sz w:val="20"/>
          <w:szCs w:val="20"/>
          <w:lang w:val="en-US"/>
        </w:rPr>
        <w:t xml:space="preserve">.    </w:t>
      </w:r>
    </w:p>
    <w:p w14:paraId="05A6F9FA" w14:textId="77777777" w:rsidR="00F410D2" w:rsidRPr="003A06C1" w:rsidRDefault="007300E2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 w:rsidRPr="003A06C1">
        <w:rPr>
          <w:bCs/>
          <w:color w:val="000000"/>
          <w:sz w:val="20"/>
          <w:szCs w:val="20"/>
          <w:lang w:val="en-US"/>
        </w:rPr>
        <w:t>I have read and will comply with ANP’s privacy policy found under ‘Join Us’ on the ANP website</w:t>
      </w:r>
    </w:p>
    <w:p w14:paraId="71D0994D" w14:textId="77777777" w:rsidR="009F60A5" w:rsidRPr="003A06C1" w:rsidRDefault="00DF3F40" w:rsidP="006D0514">
      <w:pPr>
        <w:numPr>
          <w:ilvl w:val="0"/>
          <w:numId w:val="3"/>
        </w:numPr>
        <w:suppressAutoHyphens w:val="0"/>
        <w:rPr>
          <w:rFonts w:ascii="Calibri" w:hAnsi="Calibri" w:cs="Calibri"/>
          <w:bCs/>
          <w:color w:val="000000"/>
          <w:sz w:val="20"/>
          <w:szCs w:val="20"/>
          <w:lang w:val="en-US" w:eastAsia="en-GB"/>
        </w:rPr>
      </w:pPr>
      <w:r>
        <w:rPr>
          <w:bCs/>
          <w:color w:val="000000"/>
          <w:sz w:val="20"/>
          <w:szCs w:val="20"/>
          <w:lang w:val="en-US"/>
        </w:rPr>
        <w:t>I note the now optional</w:t>
      </w:r>
      <w:r w:rsidR="009F60A5" w:rsidRPr="003A06C1">
        <w:rPr>
          <w:bCs/>
          <w:color w:val="000000"/>
          <w:sz w:val="20"/>
          <w:szCs w:val="20"/>
          <w:lang w:val="en-US"/>
        </w:rPr>
        <w:t xml:space="preserve"> Continuing Professional Development (CPD) requirements</w:t>
      </w:r>
    </w:p>
    <w:p w14:paraId="6A9602A0" w14:textId="77777777" w:rsidR="00E5437E" w:rsidRDefault="009F60A5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Additional information </w:t>
      </w:r>
      <w:proofErr w:type="gramStart"/>
      <w:r>
        <w:rPr>
          <w:b/>
          <w:bCs/>
          <w:color w:val="000000"/>
          <w:sz w:val="20"/>
          <w:szCs w:val="20"/>
          <w:lang w:val="en-US"/>
        </w:rPr>
        <w:t>-  please</w:t>
      </w:r>
      <w:proofErr w:type="gramEnd"/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="00E626F4">
        <w:rPr>
          <w:b/>
          <w:bCs/>
          <w:color w:val="000000"/>
          <w:sz w:val="20"/>
          <w:szCs w:val="20"/>
          <w:lang w:val="en-US"/>
        </w:rPr>
        <w:t>add as a continuation page or use reverse of a hard copy.</w:t>
      </w:r>
    </w:p>
    <w:p w14:paraId="17EFA472" w14:textId="77777777" w:rsidR="00E626F4" w:rsidRDefault="00E626F4">
      <w:pPr>
        <w:rPr>
          <w:b/>
          <w:bCs/>
          <w:color w:val="000000"/>
          <w:sz w:val="20"/>
          <w:szCs w:val="20"/>
          <w:lang w:val="en-US"/>
        </w:rPr>
      </w:pPr>
    </w:p>
    <w:p w14:paraId="5F84679A" w14:textId="77777777" w:rsidR="003C0442" w:rsidRDefault="003C0442" w:rsidP="004A5E49">
      <w:pPr>
        <w:rPr>
          <w:b/>
          <w:bCs/>
          <w:color w:val="000000"/>
          <w:sz w:val="20"/>
          <w:szCs w:val="20"/>
          <w:lang w:val="en-US"/>
        </w:rPr>
      </w:pPr>
    </w:p>
    <w:p w14:paraId="75877601" w14:textId="77777777" w:rsidR="003C0442" w:rsidRDefault="00F410D2" w:rsidP="004A5E49">
      <w:pPr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Signed:                                                                                          Date: </w:t>
      </w:r>
      <w:r w:rsidR="003C0442">
        <w:rPr>
          <w:b/>
          <w:bCs/>
          <w:color w:val="000000"/>
          <w:sz w:val="20"/>
          <w:szCs w:val="20"/>
          <w:lang w:val="en-US"/>
        </w:rPr>
        <w:t xml:space="preserve"> </w:t>
      </w:r>
    </w:p>
    <w:p w14:paraId="68C6F641" w14:textId="77777777" w:rsidR="00E626F4" w:rsidRPr="003C0442" w:rsidRDefault="003C0442" w:rsidP="00E626F4">
      <w:pPr>
        <w:tabs>
          <w:tab w:val="left" w:pos="5985"/>
        </w:tabs>
        <w:rPr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                              </w:t>
      </w:r>
    </w:p>
    <w:sectPr w:rsidR="00E626F4" w:rsidRPr="003C0442" w:rsidSect="00EE5AD4">
      <w:headerReference w:type="default" r:id="rId7"/>
      <w:footerReference w:type="default" r:id="rId8"/>
      <w:pgSz w:w="11906" w:h="16838"/>
      <w:pgMar w:top="567" w:right="748" w:bottom="567" w:left="102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D918" w14:textId="77777777" w:rsidR="00E86462" w:rsidRDefault="00E86462">
      <w:r>
        <w:separator/>
      </w:r>
    </w:p>
  </w:endnote>
  <w:endnote w:type="continuationSeparator" w:id="0">
    <w:p w14:paraId="0F9B3631" w14:textId="77777777" w:rsidR="00E86462" w:rsidRDefault="00E8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DCF9" w14:textId="77777777" w:rsidR="00F410D2" w:rsidRDefault="00F410D2">
    <w:r>
      <w:rPr>
        <w:sz w:val="16"/>
      </w:rPr>
      <w:t>www.anpnotetakers.co.uk</w:t>
    </w:r>
    <w:r>
      <w:rPr>
        <w:sz w:val="16"/>
      </w:rPr>
      <w:tab/>
      <w:t xml:space="preserve">       </w:t>
    </w:r>
    <w:r w:rsidR="00DF3F40">
      <w:rPr>
        <w:sz w:val="16"/>
      </w:rPr>
      <w:t>2019</w:t>
    </w:r>
    <w:r>
      <w:rPr>
        <w:sz w:val="16"/>
      </w:rPr>
      <w:t xml:space="preserve">                                  Email:  </w:t>
    </w:r>
    <w:hyperlink r:id="rId1" w:history="1">
      <w:r>
        <w:rPr>
          <w:rStyle w:val="Hyperlink"/>
        </w:rPr>
        <w:t>membership@anpnotetakers.co.uk</w:t>
      </w:r>
    </w:hyperlink>
    <w:r>
      <w:rPr>
        <w:sz w:val="16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2B39" w14:textId="77777777" w:rsidR="00E86462" w:rsidRDefault="00E86462">
      <w:r>
        <w:separator/>
      </w:r>
    </w:p>
  </w:footnote>
  <w:footnote w:type="continuationSeparator" w:id="0">
    <w:p w14:paraId="3C299C08" w14:textId="77777777" w:rsidR="00E86462" w:rsidRDefault="00E8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122B" w14:textId="77777777" w:rsidR="00F410D2" w:rsidRDefault="00F410D2" w:rsidP="00BB5B21">
    <w:pPr>
      <w:pStyle w:val="Header"/>
      <w:tabs>
        <w:tab w:val="clear" w:pos="4513"/>
        <w:tab w:val="clear" w:pos="9026"/>
        <w:tab w:val="left" w:pos="4170"/>
      </w:tabs>
    </w:pPr>
    <w:r>
      <w:t xml:space="preserve"> </w:t>
    </w:r>
    <w:r w:rsidR="0068180F">
      <w:rPr>
        <w:noProof/>
        <w:lang w:eastAsia="en-GB"/>
      </w:rPr>
      <w:drawing>
        <wp:inline distT="0" distB="0" distL="0" distR="0" wp14:anchorId="2297AFA4" wp14:editId="3039E18C">
          <wp:extent cx="2171700" cy="1257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5B21">
      <w:t xml:space="preserve"> </w:t>
    </w:r>
  </w:p>
  <w:p w14:paraId="2386D10B" w14:textId="77777777" w:rsidR="00F410D2" w:rsidRDefault="00F41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6"/>
    <w:rsid w:val="000C22A9"/>
    <w:rsid w:val="00104D9F"/>
    <w:rsid w:val="00106309"/>
    <w:rsid w:val="00124172"/>
    <w:rsid w:val="00232803"/>
    <w:rsid w:val="002A7F43"/>
    <w:rsid w:val="003A06C1"/>
    <w:rsid w:val="003C0442"/>
    <w:rsid w:val="004A5E49"/>
    <w:rsid w:val="0064680B"/>
    <w:rsid w:val="0068180F"/>
    <w:rsid w:val="0069624A"/>
    <w:rsid w:val="006D0514"/>
    <w:rsid w:val="006E1F66"/>
    <w:rsid w:val="00706234"/>
    <w:rsid w:val="007300E2"/>
    <w:rsid w:val="007C7AB3"/>
    <w:rsid w:val="007F1B3D"/>
    <w:rsid w:val="009723B2"/>
    <w:rsid w:val="009B5BF4"/>
    <w:rsid w:val="009F60A5"/>
    <w:rsid w:val="00AE3555"/>
    <w:rsid w:val="00B14E76"/>
    <w:rsid w:val="00BA02F3"/>
    <w:rsid w:val="00BB5B21"/>
    <w:rsid w:val="00C4278E"/>
    <w:rsid w:val="00D16FE4"/>
    <w:rsid w:val="00DF3F40"/>
    <w:rsid w:val="00E5437E"/>
    <w:rsid w:val="00E626F4"/>
    <w:rsid w:val="00E73E5F"/>
    <w:rsid w:val="00E86462"/>
    <w:rsid w:val="00EB7CAB"/>
    <w:rsid w:val="00ED7111"/>
    <w:rsid w:val="00ED7685"/>
    <w:rsid w:val="00EE5AD4"/>
    <w:rsid w:val="00F410D2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1D4ECA"/>
  <w15:docId w15:val="{C344AF66-F608-448E-8C14-06E670C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D4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E5AD4"/>
    <w:pPr>
      <w:keepNext/>
      <w:numPr>
        <w:numId w:val="1"/>
      </w:numPr>
      <w:outlineLvl w:val="0"/>
    </w:pPr>
    <w:rPr>
      <w:b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E5AD4"/>
    <w:rPr>
      <w:rFonts w:ascii="Symbol" w:hAnsi="Symbol" w:cs="Symbol"/>
    </w:rPr>
  </w:style>
  <w:style w:type="character" w:customStyle="1" w:styleId="WW8Num3z0">
    <w:name w:val="WW8Num3z0"/>
    <w:rsid w:val="00EE5AD4"/>
    <w:rPr>
      <w:rFonts w:ascii="Symbol" w:hAnsi="Symbol" w:cs="OpenSymbol"/>
    </w:rPr>
  </w:style>
  <w:style w:type="character" w:customStyle="1" w:styleId="WW8Num3z1">
    <w:name w:val="WW8Num3z1"/>
    <w:rsid w:val="00EE5AD4"/>
    <w:rPr>
      <w:rFonts w:ascii="OpenSymbol" w:hAnsi="OpenSymbol" w:cs="OpenSymbol"/>
    </w:rPr>
  </w:style>
  <w:style w:type="character" w:customStyle="1" w:styleId="WW8Num1z0">
    <w:name w:val="WW8Num1z0"/>
    <w:rsid w:val="00EE5AD4"/>
    <w:rPr>
      <w:rFonts w:ascii="Symbol" w:hAnsi="Symbol" w:cs="Symbol"/>
    </w:rPr>
  </w:style>
  <w:style w:type="character" w:styleId="Hyperlink">
    <w:name w:val="Hyperlink"/>
    <w:rsid w:val="00EE5AD4"/>
    <w:rPr>
      <w:color w:val="0000FF"/>
      <w:u w:val="single"/>
    </w:rPr>
  </w:style>
  <w:style w:type="character" w:customStyle="1" w:styleId="BalloonTextChar">
    <w:name w:val="Balloon Text Char"/>
    <w:rsid w:val="00EE5AD4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EE5AD4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EE5AD4"/>
    <w:rPr>
      <w:rFonts w:ascii="Arial" w:hAnsi="Arial" w:cs="Arial"/>
      <w:sz w:val="24"/>
      <w:szCs w:val="24"/>
    </w:rPr>
  </w:style>
  <w:style w:type="character" w:customStyle="1" w:styleId="Bullets">
    <w:name w:val="Bullets"/>
    <w:rsid w:val="00EE5AD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E5AD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EE5AD4"/>
    <w:pPr>
      <w:spacing w:line="360" w:lineRule="auto"/>
    </w:pPr>
    <w:rPr>
      <w:color w:val="000000"/>
      <w:sz w:val="20"/>
      <w:szCs w:val="20"/>
      <w:lang w:val="en-US"/>
    </w:rPr>
  </w:style>
  <w:style w:type="paragraph" w:styleId="List">
    <w:name w:val="List"/>
    <w:basedOn w:val="BodyText"/>
    <w:rsid w:val="00EE5AD4"/>
    <w:rPr>
      <w:rFonts w:cs="Mangal"/>
    </w:rPr>
  </w:style>
  <w:style w:type="paragraph" w:styleId="Caption">
    <w:name w:val="caption"/>
    <w:basedOn w:val="Normal"/>
    <w:qFormat/>
    <w:rsid w:val="00EE5AD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E5AD4"/>
    <w:pPr>
      <w:suppressLineNumbers/>
    </w:pPr>
    <w:rPr>
      <w:rFonts w:cs="Mangal"/>
    </w:rPr>
  </w:style>
  <w:style w:type="paragraph" w:styleId="BalloonText">
    <w:name w:val="Balloon Text"/>
    <w:basedOn w:val="Normal"/>
    <w:rsid w:val="00EE5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AD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E5AD4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EE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pnotetak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2744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mailto:info@anpnotetakers.co.uk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Meriel Michaelides</dc:creator>
  <cp:lastModifiedBy>Nath Fernandes</cp:lastModifiedBy>
  <cp:revision>2</cp:revision>
  <cp:lastPrinted>2018-10-30T08:31:00Z</cp:lastPrinted>
  <dcterms:created xsi:type="dcterms:W3CDTF">2020-01-16T12:15:00Z</dcterms:created>
  <dcterms:modified xsi:type="dcterms:W3CDTF">2020-01-16T12:15:00Z</dcterms:modified>
</cp:coreProperties>
</file>